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8FAE" w14:textId="75F72C50" w:rsidR="00467865" w:rsidRDefault="00D643E8" w:rsidP="00D643E8">
      <w:pPr>
        <w:pStyle w:val="Heading2"/>
        <w:jc w:val="center"/>
      </w:pPr>
      <w:r>
        <w:t xml:space="preserve">  </w:t>
      </w:r>
      <w:r w:rsidR="00935306">
        <w:t xml:space="preserve">           </w:t>
      </w:r>
      <w:r>
        <w:t xml:space="preserve">   </w:t>
      </w:r>
      <w:r w:rsidR="00AB02DD">
        <w:rPr>
          <w:noProof/>
        </w:rPr>
        <w:drawing>
          <wp:inline distT="0" distB="0" distL="0" distR="0" wp14:anchorId="10EF55EE" wp14:editId="5D12DE3D">
            <wp:extent cx="4735553" cy="1651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ment form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546" cy="169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</w:p>
    <w:p w14:paraId="5526BD36" w14:textId="77777777" w:rsidR="00F16E0E" w:rsidRDefault="00F16E0E" w:rsidP="00F16E0E">
      <w:pPr>
        <w:jc w:val="center"/>
        <w:rPr>
          <w:b/>
        </w:rPr>
      </w:pPr>
      <w:r w:rsidRPr="00F16E0E">
        <w:rPr>
          <w:b/>
        </w:rPr>
        <w:t>Employment Application</w:t>
      </w:r>
    </w:p>
    <w:p w14:paraId="4A359786" w14:textId="77777777" w:rsidR="00F16E0E" w:rsidRPr="00F16E0E" w:rsidRDefault="00F16E0E" w:rsidP="00F16E0E">
      <w:pPr>
        <w:jc w:val="center"/>
        <w:rPr>
          <w:b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54"/>
        <w:gridCol w:w="126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360"/>
        <w:gridCol w:w="18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180"/>
        <w:gridCol w:w="180"/>
        <w:gridCol w:w="18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58BA30D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0502D536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74F911BB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79EF7E3D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15"/>
            <w:tcBorders>
              <w:bottom w:val="single" w:sz="4" w:space="0" w:color="auto"/>
            </w:tcBorders>
            <w:vAlign w:val="bottom"/>
          </w:tcPr>
          <w:p w14:paraId="73CAF2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14:paraId="4BD294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14:paraId="68A4F6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14:paraId="1B95BE34" w14:textId="77777777"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5AAE8A36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4D7454C5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21"/>
          </w:tcPr>
          <w:p w14:paraId="122A2427" w14:textId="77777777"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20"/>
          </w:tcPr>
          <w:p w14:paraId="75B9B153" w14:textId="77777777"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14"/>
          </w:tcPr>
          <w:p w14:paraId="6FD4B017" w14:textId="77777777"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 w14:paraId="7111E9C0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14:paraId="02E4F17F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14:paraId="241146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14:paraId="45BCA4FA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49C0C86E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191" w:type="dxa"/>
            <w:gridSpan w:val="41"/>
          </w:tcPr>
          <w:p w14:paraId="57417045" w14:textId="77777777"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14"/>
          </w:tcPr>
          <w:p w14:paraId="047CFB49" w14:textId="77777777"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14:paraId="07D1B56D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14:paraId="03D6048C" w14:textId="77777777"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14:paraId="4479278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8"/>
            <w:tcBorders>
              <w:bottom w:val="single" w:sz="4" w:space="0" w:color="auto"/>
            </w:tcBorders>
            <w:vAlign w:val="bottom"/>
          </w:tcPr>
          <w:p w14:paraId="76ED65F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C6E8ADB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2EEE6260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35" w:type="dxa"/>
            <w:gridSpan w:val="4"/>
            <w:vAlign w:val="bottom"/>
          </w:tcPr>
          <w:p w14:paraId="1329BD1D" w14:textId="77777777"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37"/>
            <w:tcBorders>
              <w:top w:val="single" w:sz="4" w:space="0" w:color="auto"/>
            </w:tcBorders>
          </w:tcPr>
          <w:p w14:paraId="4348C2F3" w14:textId="77777777"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</w:tcBorders>
          </w:tcPr>
          <w:p w14:paraId="596BADB5" w14:textId="77777777"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14:paraId="12F3D2E5" w14:textId="77777777"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 w14:paraId="160BF995" w14:textId="7777777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14:paraId="0A40C5C9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3"/>
            <w:tcBorders>
              <w:bottom w:val="single" w:sz="4" w:space="0" w:color="auto"/>
            </w:tcBorders>
            <w:vAlign w:val="bottom"/>
          </w:tcPr>
          <w:p w14:paraId="71F05961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10"/>
            <w:vAlign w:val="bottom"/>
          </w:tcPr>
          <w:p w14:paraId="2CA1C245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14:paraId="54A6976C" w14:textId="77777777" w:rsidR="00841645" w:rsidRPr="009C220D" w:rsidRDefault="00841645" w:rsidP="00440CD8">
            <w:pPr>
              <w:pStyle w:val="FieldText"/>
            </w:pPr>
          </w:p>
        </w:tc>
      </w:tr>
      <w:tr w:rsidR="00613129" w:rsidRPr="005114CE" w14:paraId="0F5E9CE6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8"/>
            <w:vAlign w:val="bottom"/>
          </w:tcPr>
          <w:p w14:paraId="64727975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14:paraId="16AA5D6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14:paraId="20CE722B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5"/>
            <w:tcBorders>
              <w:bottom w:val="single" w:sz="4" w:space="0" w:color="auto"/>
            </w:tcBorders>
            <w:vAlign w:val="bottom"/>
          </w:tcPr>
          <w:p w14:paraId="2AFE9A1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046B10BF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14:paraId="1A6E2A6F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</w:p>
        </w:tc>
      </w:tr>
      <w:tr w:rsidR="00DE7FB7" w:rsidRPr="005114CE" w14:paraId="23DAA865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11"/>
            <w:vAlign w:val="bottom"/>
          </w:tcPr>
          <w:p w14:paraId="3BB5DC5A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4"/>
            <w:tcBorders>
              <w:bottom w:val="single" w:sz="4" w:space="0" w:color="auto"/>
            </w:tcBorders>
            <w:vAlign w:val="bottom"/>
          </w:tcPr>
          <w:p w14:paraId="4AD33665" w14:textId="77777777" w:rsidR="00DE7FB7" w:rsidRPr="009C220D" w:rsidRDefault="00DE7FB7" w:rsidP="00083002">
            <w:pPr>
              <w:pStyle w:val="FieldText"/>
            </w:pPr>
          </w:p>
        </w:tc>
      </w:tr>
      <w:tr w:rsidR="009C220D" w:rsidRPr="005114CE" w14:paraId="4B97DEF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14:paraId="167AED28" w14:textId="77777777"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14:paraId="04E8CF6F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726A75C4" w14:textId="77777777" w:rsidR="009C220D" w:rsidRPr="005114CE" w:rsidRDefault="00D643E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934D2FD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A8F3E99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311" w:type="dxa"/>
            <w:gridSpan w:val="28"/>
            <w:vAlign w:val="bottom"/>
          </w:tcPr>
          <w:p w14:paraId="64617C2D" w14:textId="77777777"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14:paraId="0AE5A94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279C0E51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8DE0721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68C43E53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 w14:paraId="29E46ABC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14:paraId="1C51FB15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101A1B70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49B641D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85C90DD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22E5071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11"/>
            <w:vAlign w:val="bottom"/>
          </w:tcPr>
          <w:p w14:paraId="05D0D6F2" w14:textId="77777777"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22" w:type="dxa"/>
            <w:gridSpan w:val="19"/>
            <w:tcBorders>
              <w:bottom w:val="single" w:sz="4" w:space="0" w:color="auto"/>
            </w:tcBorders>
            <w:vAlign w:val="bottom"/>
          </w:tcPr>
          <w:p w14:paraId="37D2B7DD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2258D7A5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14:paraId="3ADF72C8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29433D3F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13916485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BC9F27F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1D68C41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30"/>
            <w:vAlign w:val="bottom"/>
          </w:tcPr>
          <w:p w14:paraId="57383512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7926F245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14:paraId="4555A231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8"/>
            <w:tcBorders>
              <w:bottom w:val="single" w:sz="4" w:space="0" w:color="auto"/>
            </w:tcBorders>
            <w:vAlign w:val="bottom"/>
          </w:tcPr>
          <w:p w14:paraId="013C160F" w14:textId="77777777" w:rsidR="000F2DF4" w:rsidRPr="009C220D" w:rsidRDefault="000F2DF4" w:rsidP="00617C65">
            <w:pPr>
              <w:pStyle w:val="FieldText"/>
            </w:pPr>
          </w:p>
        </w:tc>
      </w:tr>
      <w:tr w:rsidR="000F2DF4" w:rsidRPr="005114CE" w14:paraId="580D2D87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14:paraId="66294371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4DD932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0C9867F7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7300171C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14:paraId="2085FFF6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14:paraId="4FB930F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14:paraId="0E997C0F" w14:textId="77777777"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14:paraId="313901A0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147A533B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6583920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14:paraId="0385A5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14:paraId="392EF257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5913D4F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14:paraId="68DCD327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14:paraId="7A9D6272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02D6A31B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F3C07AA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CFF0231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14:paraId="1E03DEE8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158B1A3D" w14:textId="77777777" w:rsidR="00250014" w:rsidRPr="005114CE" w:rsidRDefault="00250014" w:rsidP="00617C65">
            <w:pPr>
              <w:pStyle w:val="FieldText"/>
            </w:pPr>
          </w:p>
        </w:tc>
      </w:tr>
      <w:tr w:rsidR="000F2DF4" w:rsidRPr="00613129" w14:paraId="439148E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33D7B356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8"/>
            <w:tcBorders>
              <w:bottom w:val="single" w:sz="4" w:space="0" w:color="auto"/>
            </w:tcBorders>
            <w:vAlign w:val="bottom"/>
          </w:tcPr>
          <w:p w14:paraId="7507A6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14:paraId="41991DBD" w14:textId="77777777"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14:paraId="2A16B101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1E207E2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37A7BCEF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14:paraId="3907FA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14:paraId="02328210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66B44E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14:paraId="2E25B87B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14:paraId="78232085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6A38659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A66043B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6BD4E09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14:paraId="176779D3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7B96339" w14:textId="77777777" w:rsidR="00250014" w:rsidRPr="005114CE" w:rsidRDefault="00250014" w:rsidP="00617C65">
            <w:pPr>
              <w:pStyle w:val="FieldText"/>
            </w:pPr>
          </w:p>
        </w:tc>
      </w:tr>
      <w:tr w:rsidR="002A2510" w:rsidRPr="00613129" w14:paraId="78E3FBA0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5F94DFDB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21"/>
            <w:tcBorders>
              <w:bottom w:val="single" w:sz="4" w:space="0" w:color="auto"/>
            </w:tcBorders>
            <w:vAlign w:val="bottom"/>
          </w:tcPr>
          <w:p w14:paraId="6D5CC32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14:paraId="1AB78CE8" w14:textId="77777777" w:rsidR="002A2510" w:rsidRPr="005114CE" w:rsidRDefault="002A2510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14:paraId="0EA55CC0" w14:textId="77777777" w:rsidR="002A2510" w:rsidRPr="005114CE" w:rsidRDefault="002A2510" w:rsidP="00617C65">
            <w:pPr>
              <w:pStyle w:val="FieldText"/>
            </w:pPr>
          </w:p>
        </w:tc>
      </w:tr>
      <w:tr w:rsidR="00250014" w:rsidRPr="00613129" w14:paraId="2667D391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5D392D13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306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14:paraId="3EA8923B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63FEBE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14:paraId="3ED638EE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14:paraId="3B52D076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3141C13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6586039B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61453124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7"/>
            <w:vAlign w:val="bottom"/>
          </w:tcPr>
          <w:p w14:paraId="367B1822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2B5992F7" w14:textId="77777777" w:rsidR="00250014" w:rsidRPr="005114CE" w:rsidRDefault="00250014" w:rsidP="00617C65">
            <w:pPr>
              <w:pStyle w:val="FieldText"/>
            </w:pPr>
          </w:p>
        </w:tc>
      </w:tr>
      <w:tr w:rsidR="002A2510" w:rsidRPr="00613129" w14:paraId="4FDDB7B3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14:paraId="782C203D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4AD93B1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07DD2B77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26ED7CA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82" w:type="dxa"/>
            <w:gridSpan w:val="55"/>
            <w:vAlign w:val="center"/>
          </w:tcPr>
          <w:p w14:paraId="0ABD9AEF" w14:textId="77777777" w:rsidR="000F2DF4" w:rsidRPr="00A211B2" w:rsidRDefault="000F2DF4" w:rsidP="000D2539">
            <w:pPr>
              <w:pStyle w:val="BodyText4"/>
            </w:pPr>
            <w:r w:rsidRPr="00A211B2">
              <w:t>Please list three</w:t>
            </w:r>
            <w:r w:rsidR="0002798A" w:rsidRPr="00A211B2">
              <w:t xml:space="preserve"> professional references.</w:t>
            </w:r>
          </w:p>
        </w:tc>
      </w:tr>
      <w:tr w:rsidR="000F2DF4" w:rsidRPr="005114CE" w14:paraId="25EA111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7FD48EA6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14:paraId="1871710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14:paraId="530A547D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14:paraId="4E5820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E37CEC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14:paraId="1F9F934D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14:paraId="47E2BDE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14:paraId="609CF57A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234FF" w14:textId="77777777"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6399F81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E04DF0B" w14:textId="77777777"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14:paraId="7BED8F28" w14:textId="77777777" w:rsidR="000D2539" w:rsidRPr="005114CE" w:rsidRDefault="000D2539" w:rsidP="00682C69">
            <w:pPr>
              <w:pStyle w:val="FieldText"/>
            </w:pPr>
          </w:p>
        </w:tc>
      </w:tr>
      <w:tr w:rsidR="000F2DF4" w:rsidRPr="005114CE" w14:paraId="3423071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24CFDFFA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14:paraId="55D04E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14:paraId="33547582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14:paraId="4A2CCF8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6E9727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14:paraId="3ED430BC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14:paraId="6D5E704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14:paraId="5B06B879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2BDFE1E2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5DE5759D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04D9377F" w14:textId="77777777"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14:paraId="1C32A4B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45808A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46DDFB46" w14:textId="77777777" w:rsidR="000D2539" w:rsidRPr="005114CE" w:rsidRDefault="000D2539" w:rsidP="000D2539">
            <w:pPr>
              <w:pStyle w:val="BodyText"/>
            </w:pPr>
            <w:r w:rsidRPr="005114CE">
              <w:lastRenderedPageBreak/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14:paraId="4CFD9434" w14:textId="77777777"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14:paraId="372B7EAF" w14:textId="77777777"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14:paraId="1AA7D9B7" w14:textId="77777777" w:rsidR="000D2539" w:rsidRPr="009C220D" w:rsidRDefault="000D2539" w:rsidP="000D2539">
            <w:pPr>
              <w:pStyle w:val="FieldText"/>
            </w:pPr>
          </w:p>
        </w:tc>
      </w:tr>
      <w:tr w:rsidR="000D2539" w:rsidRPr="005114CE" w14:paraId="7F426436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14:paraId="30512AAA" w14:textId="77777777"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14:paraId="34DE8B7C" w14:textId="77777777"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14:paraId="5899D1B6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F1FC4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6BA79F55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10B6CCB" w14:textId="77777777"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14:paraId="1E598748" w14:textId="77777777" w:rsidR="000D2539" w:rsidRPr="005114CE" w:rsidRDefault="000D2539" w:rsidP="00682C69">
            <w:pPr>
              <w:pStyle w:val="FieldText"/>
            </w:pPr>
          </w:p>
        </w:tc>
      </w:tr>
      <w:tr w:rsidR="000D2539" w:rsidRPr="005114CE" w14:paraId="2C73C30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vAlign w:val="bottom"/>
          </w:tcPr>
          <w:p w14:paraId="18987957" w14:textId="77777777" w:rsidR="000D2539" w:rsidRPr="005114CE" w:rsidRDefault="000D2539" w:rsidP="00A211B2">
            <w:pPr>
              <w:pStyle w:val="BodyText"/>
            </w:pPr>
          </w:p>
        </w:tc>
      </w:tr>
      <w:tr w:rsidR="000D2539" w:rsidRPr="006D779C" w14:paraId="47F95B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700D4412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6559C41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443DEBE9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14:paraId="169026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14:paraId="3312B932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14:paraId="70576F67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7211F7B3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3FC59CEC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14:paraId="1B21E4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14:paraId="7E43EEA6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14:paraId="0F274F18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2375E429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36587FC5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14:paraId="7C2A78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0452B30C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14:paraId="73AB778C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14:paraId="14162BCD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319B075A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6307A25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14:paraId="7CBEB1E9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14:paraId="3ABC409D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016F023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36ED0076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14:paraId="3D37829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14:paraId="1598A409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998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14:paraId="05CD9E83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6C136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251EA8C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14:paraId="1AB5E542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14:paraId="4F28DB8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D7BE655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45404A42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4E6D97B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14:paraId="5D627490" w14:textId="77777777"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 w14:paraId="5428949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243DCCC9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14:paraId="71E603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14:paraId="20202B99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14:paraId="0D356321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77CCC1F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33D9807C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14:paraId="3A22D2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14:paraId="64FD5CA2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14:paraId="66D7971B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7B8FC787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053B2FA7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14:paraId="4A9FCF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6FDE527D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F84DD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bottom"/>
          </w:tcPr>
          <w:p w14:paraId="5168EB13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F1B1C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711425A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14:paraId="55E67563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14:paraId="05322DD0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6F49A0F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2CF668FE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14:paraId="042697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14:paraId="579241FD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14:paraId="20FA61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14:paraId="40757663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14:paraId="754B92BF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2459EFB2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14:paraId="76B14666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14:paraId="09E69E16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F4B5C2D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91C0E4E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45D85CE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14:paraId="12E2DD8C" w14:textId="77777777"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 w14:paraId="2FFE6F2B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294D3D1B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14:paraId="132E0C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14:paraId="68A44B98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14:paraId="01F50646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566F16BB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4EFB7FE4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14:paraId="216632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14:paraId="68A4CA6D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14:paraId="14F6AD9D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10371FB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14:paraId="7EC7F4B2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14:paraId="58035F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14616DE1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14:paraId="78C11E83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14:paraId="23BC7643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1011A6C2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16C06F34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14:paraId="2DC89502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14:paraId="03094C4A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7A6CADE5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14:paraId="6F76D9D5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14:paraId="3D8FBD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14:paraId="4E5A8BC5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14:paraId="02B0E58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14:paraId="5762212B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14:paraId="6A9F4025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184BE561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14:paraId="36581DF5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14:paraId="6D820BE7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310F9D32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3F0E5FCE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257E371B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6"/>
            <w:vAlign w:val="bottom"/>
          </w:tcPr>
          <w:p w14:paraId="7614D568" w14:textId="77777777"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 w14:paraId="7632506D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14:paraId="32AB719D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6E92A2C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03444EE0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30464066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0A7C212A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33"/>
            <w:tcBorders>
              <w:bottom w:val="single" w:sz="4" w:space="0" w:color="auto"/>
            </w:tcBorders>
            <w:vAlign w:val="bottom"/>
          </w:tcPr>
          <w:p w14:paraId="5711038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14:paraId="42C11F85" w14:textId="77777777"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14:paraId="05E304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14:paraId="71219B5B" w14:textId="77777777"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14:paraId="3151F58F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42706A7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2"/>
            <w:vAlign w:val="bottom"/>
          </w:tcPr>
          <w:p w14:paraId="12214D8B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14:paraId="22A881B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4"/>
            <w:vAlign w:val="bottom"/>
          </w:tcPr>
          <w:p w14:paraId="358560D6" w14:textId="77777777"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14:paraId="58E0C848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333E721C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7"/>
            <w:vAlign w:val="bottom"/>
          </w:tcPr>
          <w:p w14:paraId="6DB232AC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8"/>
            <w:tcBorders>
              <w:bottom w:val="single" w:sz="4" w:space="0" w:color="auto"/>
            </w:tcBorders>
            <w:vAlign w:val="bottom"/>
          </w:tcPr>
          <w:p w14:paraId="684ED496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5807F300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14:paraId="7DAC5A0F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2108E5E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14:paraId="44022316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5C063DE2" w14:textId="7777777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14:paraId="6D687966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376545C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55"/>
            <w:vAlign w:val="bottom"/>
          </w:tcPr>
          <w:p w14:paraId="7680DC71" w14:textId="77777777"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4895D6FB" w14:textId="77777777"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628CFE9A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14:paraId="4333DBE2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38"/>
            <w:tcBorders>
              <w:bottom w:val="single" w:sz="4" w:space="0" w:color="auto"/>
            </w:tcBorders>
            <w:vAlign w:val="bottom"/>
          </w:tcPr>
          <w:p w14:paraId="3787441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B4C2223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12C67541" w14:textId="77777777" w:rsidR="000D2539" w:rsidRPr="005114CE" w:rsidRDefault="000D2539" w:rsidP="00682C69">
            <w:pPr>
              <w:pStyle w:val="FieldText"/>
            </w:pPr>
          </w:p>
        </w:tc>
      </w:tr>
    </w:tbl>
    <w:p w14:paraId="5610386E" w14:textId="77777777" w:rsidR="005F6E87" w:rsidRPr="004E34C6" w:rsidRDefault="005F6E87" w:rsidP="004E34C6"/>
    <w:sectPr w:rsidR="005F6E87" w:rsidRPr="004E34C6" w:rsidSect="00935306">
      <w:pgSz w:w="12240" w:h="15840"/>
      <w:pgMar w:top="342" w:right="180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47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7081"/>
    <w:rsid w:val="00902964"/>
    <w:rsid w:val="0093530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B02DD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D03A13"/>
    <w:rsid w:val="00D14E73"/>
    <w:rsid w:val="00D6155E"/>
    <w:rsid w:val="00D643E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40DE"/>
    <w:rsid w:val="00F16E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B5521"/>
  <w15:chartTrackingRefBased/>
  <w15:docId w15:val="{565A7304-F1AC-384F-AE69-08C3396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LLYF~1\LOCALS~1\Temp\TCD2E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C:\DOCUME~1\KELLYF~1\LOCALS~1\Temp\TCD2E.tmp\Employment application.dot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Farrall</dc:creator>
  <cp:keywords/>
  <dc:description/>
  <cp:lastModifiedBy>Microsoft Office User</cp:lastModifiedBy>
  <cp:revision>2</cp:revision>
  <cp:lastPrinted>2002-03-15T15:02:00Z</cp:lastPrinted>
  <dcterms:created xsi:type="dcterms:W3CDTF">2019-08-26T20:37:00Z</dcterms:created>
  <dcterms:modified xsi:type="dcterms:W3CDTF">2019-08-26T20:37:00Z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